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78" w:rsidRDefault="00BA2418" w:rsidP="007F2C78">
      <w:pPr>
        <w:ind w:left="567" w:right="393"/>
        <w:jc w:val="center"/>
        <w:rPr>
          <w:b/>
        </w:rPr>
      </w:pPr>
      <w:r w:rsidRPr="00387A52">
        <w:rPr>
          <w:b/>
        </w:rPr>
        <w:t xml:space="preserve">Аннотация к </w:t>
      </w:r>
      <w:r w:rsidR="007F2C78" w:rsidRPr="007F2C78">
        <w:rPr>
          <w:b/>
          <w:sz w:val="22"/>
        </w:rPr>
        <w:t>коррекционно-развивающ</w:t>
      </w:r>
      <w:r w:rsidR="007F2C78">
        <w:rPr>
          <w:b/>
        </w:rPr>
        <w:t>ей программе</w:t>
      </w:r>
    </w:p>
    <w:p w:rsidR="007F2C78" w:rsidRPr="007F2C78" w:rsidRDefault="007F2C78" w:rsidP="007F2C78">
      <w:pPr>
        <w:ind w:left="567" w:right="393"/>
        <w:jc w:val="center"/>
        <w:rPr>
          <w:b/>
        </w:rPr>
      </w:pPr>
      <w:r w:rsidRPr="007F2C78">
        <w:rPr>
          <w:b/>
        </w:rPr>
        <w:t>по развитию речи</w:t>
      </w:r>
    </w:p>
    <w:p w:rsidR="00BC50B2" w:rsidRPr="00387A52" w:rsidRDefault="00BC50B2" w:rsidP="007F2C78">
      <w:pPr>
        <w:spacing w:after="0" w:line="240" w:lineRule="auto"/>
        <w:rPr>
          <w:b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7478"/>
      </w:tblGrid>
      <w:tr w:rsidR="00BA2418" w:rsidRPr="00387A52" w:rsidTr="00B17347">
        <w:tc>
          <w:tcPr>
            <w:tcW w:w="2411" w:type="dxa"/>
          </w:tcPr>
          <w:p w:rsidR="00BA2418" w:rsidRPr="00387A52" w:rsidRDefault="00BA2418" w:rsidP="00F0769B">
            <w:pPr>
              <w:rPr>
                <w:b/>
                <w:i/>
              </w:rPr>
            </w:pPr>
            <w:r w:rsidRPr="00387A52">
              <w:rPr>
                <w:b/>
                <w:i/>
              </w:rPr>
              <w:t>Класс</w:t>
            </w:r>
          </w:p>
        </w:tc>
        <w:tc>
          <w:tcPr>
            <w:tcW w:w="7478" w:type="dxa"/>
          </w:tcPr>
          <w:p w:rsidR="00BA2418" w:rsidRPr="00387A52" w:rsidRDefault="00A25AD1" w:rsidP="00F0769B">
            <w:pPr>
              <w:ind w:firstLine="34"/>
            </w:pPr>
            <w:r>
              <w:t>5-9</w:t>
            </w:r>
            <w:r w:rsidR="00AB41B3">
              <w:t xml:space="preserve"> </w:t>
            </w:r>
            <w:r w:rsidR="00BA2418" w:rsidRPr="00387A52">
              <w:t>класс</w:t>
            </w:r>
            <w:r w:rsidR="002F2D43">
              <w:t>ы</w:t>
            </w:r>
          </w:p>
        </w:tc>
      </w:tr>
      <w:tr w:rsidR="00BA2418" w:rsidRPr="00387A52" w:rsidTr="00B17347">
        <w:tc>
          <w:tcPr>
            <w:tcW w:w="2411" w:type="dxa"/>
          </w:tcPr>
          <w:p w:rsidR="00BA2418" w:rsidRPr="00387A52" w:rsidRDefault="00BA2418" w:rsidP="00F0769B">
            <w:pPr>
              <w:rPr>
                <w:b/>
                <w:i/>
              </w:rPr>
            </w:pPr>
            <w:r w:rsidRPr="00387A52">
              <w:rPr>
                <w:b/>
                <w:i/>
              </w:rPr>
              <w:t>Место предмета в учебном плане</w:t>
            </w:r>
          </w:p>
        </w:tc>
        <w:tc>
          <w:tcPr>
            <w:tcW w:w="7478" w:type="dxa"/>
          </w:tcPr>
          <w:p w:rsidR="002F2D43" w:rsidRPr="00387A52" w:rsidRDefault="007F2C78" w:rsidP="007F2C78">
            <w:r w:rsidRPr="00377A78">
              <w:t xml:space="preserve">На курс изучения </w:t>
            </w:r>
            <w:r>
              <w:t>развития речи отводится 340 часов: 5 – 9 классы по 68 часов в год (2 часа</w:t>
            </w:r>
            <w:r w:rsidRPr="00377A78">
              <w:t xml:space="preserve"> в неделю)</w:t>
            </w:r>
            <w:r>
              <w:t>.</w:t>
            </w:r>
            <w:r w:rsidRPr="00377A78">
              <w:tab/>
            </w:r>
          </w:p>
        </w:tc>
      </w:tr>
      <w:tr w:rsidR="00BA2418" w:rsidRPr="00387A52" w:rsidTr="00B17347">
        <w:tc>
          <w:tcPr>
            <w:tcW w:w="2411" w:type="dxa"/>
          </w:tcPr>
          <w:p w:rsidR="00BA2418" w:rsidRPr="00387A52" w:rsidRDefault="00BA2418" w:rsidP="00B321BE">
            <w:pPr>
              <w:rPr>
                <w:b/>
                <w:i/>
              </w:rPr>
            </w:pPr>
            <w:r w:rsidRPr="00387A52">
              <w:rPr>
                <w:b/>
                <w:i/>
              </w:rPr>
              <w:t>Реализуемый УМК</w:t>
            </w:r>
            <w:r w:rsidR="00B4566D">
              <w:rPr>
                <w:b/>
                <w:i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478" w:type="dxa"/>
          </w:tcPr>
          <w:p w:rsidR="007F2C78" w:rsidRDefault="00995577" w:rsidP="007F2C78">
            <w:r>
              <w:t xml:space="preserve">      </w:t>
            </w:r>
            <w:r w:rsidR="007F2C78" w:rsidRPr="009640F8">
              <w:t>Данная рабочая программа  составлена на основе</w:t>
            </w:r>
          </w:p>
          <w:p w:rsidR="007F2C78" w:rsidRPr="00377A78" w:rsidRDefault="007F2C78" w:rsidP="007F2C78">
            <w:pPr>
              <w:numPr>
                <w:ilvl w:val="0"/>
                <w:numId w:val="21"/>
              </w:numPr>
            </w:pPr>
            <w:r w:rsidRPr="009640F8">
              <w:t xml:space="preserve"> </w:t>
            </w:r>
            <w:r>
              <w:t>Федерального государственного образовательного</w:t>
            </w:r>
            <w:r w:rsidRPr="00377A78">
              <w:t xml:space="preserve"> стандарт</w:t>
            </w:r>
            <w:r>
              <w:t>а</w:t>
            </w:r>
            <w:r w:rsidRPr="00377A78">
              <w:t xml:space="preserve"> начального общего образования: 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 (Зарегистрировано в Минюсте РФ 22.12.2009 г. №15785)</w:t>
            </w:r>
            <w:r>
              <w:t>.</w:t>
            </w:r>
          </w:p>
          <w:p w:rsidR="007F2C78" w:rsidRPr="00377A78" w:rsidRDefault="007F2C78" w:rsidP="007F2C78">
            <w:pPr>
              <w:numPr>
                <w:ilvl w:val="0"/>
                <w:numId w:val="21"/>
              </w:numPr>
            </w:pPr>
            <w:r>
              <w:t>Федерального перечня</w:t>
            </w:r>
            <w:r w:rsidRPr="00377A78">
              <w:t xml:space="preserve"> учебников, рекомендованных (допущенных) Министерством образования и науки РФ к использованию в образовательном процессе в общеобра</w:t>
            </w:r>
            <w:r>
              <w:t>зовательных учреждениях.</w:t>
            </w:r>
          </w:p>
          <w:p w:rsidR="007F2C78" w:rsidRPr="00377A78" w:rsidRDefault="007F2C78" w:rsidP="007F2C78">
            <w:pPr>
              <w:numPr>
                <w:ilvl w:val="0"/>
                <w:numId w:val="21"/>
              </w:numPr>
            </w:pPr>
            <w:r w:rsidRPr="00377A78">
              <w:t xml:space="preserve">Примерной программы основного (общего) образования по русскому языку (авторы Баранов М.Т., </w:t>
            </w:r>
            <w:proofErr w:type="spellStart"/>
            <w:r w:rsidRPr="00377A78">
              <w:t>Ладыженская</w:t>
            </w:r>
            <w:proofErr w:type="spellEnd"/>
            <w:r w:rsidRPr="00377A78">
              <w:t xml:space="preserve"> Т.А., </w:t>
            </w:r>
            <w:proofErr w:type="spellStart"/>
            <w:r w:rsidRPr="00377A78">
              <w:t>Шанский</w:t>
            </w:r>
            <w:proofErr w:type="spellEnd"/>
            <w:r w:rsidRPr="00377A78">
              <w:t xml:space="preserve"> Н.М.) </w:t>
            </w:r>
          </w:p>
          <w:p w:rsidR="007F2C78" w:rsidRPr="00377A78" w:rsidRDefault="007F2C78" w:rsidP="007F2C78">
            <w:pPr>
              <w:numPr>
                <w:ilvl w:val="0"/>
                <w:numId w:val="21"/>
              </w:numPr>
            </w:pPr>
            <w:r>
              <w:t>Учебного</w:t>
            </w:r>
            <w:r w:rsidRPr="00377A78">
              <w:t xml:space="preserve"> план</w:t>
            </w:r>
            <w:r>
              <w:t>а</w:t>
            </w:r>
            <w:r w:rsidRPr="00377A78">
              <w:t xml:space="preserve"> </w:t>
            </w:r>
            <w:r>
              <w:t>ГОКУ СКШ №11.</w:t>
            </w:r>
          </w:p>
          <w:p w:rsidR="007F2C78" w:rsidRPr="009640F8" w:rsidRDefault="007F2C78" w:rsidP="007F2C78">
            <w:r w:rsidRPr="009640F8">
              <w:t xml:space="preserve">Изучив и сопоставив типовую и коррекционную программы, считаю целесообразным руководствоваться: </w:t>
            </w:r>
          </w:p>
          <w:p w:rsidR="007F2C78" w:rsidRPr="009640F8" w:rsidRDefault="007F2C78" w:rsidP="007F2C78">
            <w:r w:rsidRPr="009640F8">
              <w:t xml:space="preserve">- как базисными задачами изучения курса и тематическим планированием типовой программы, </w:t>
            </w:r>
          </w:p>
          <w:p w:rsidR="002F2D43" w:rsidRPr="00190352" w:rsidRDefault="007F2C78" w:rsidP="007F2C78">
            <w:pPr>
              <w:spacing w:after="200" w:line="276" w:lineRule="auto"/>
            </w:pPr>
            <w:r w:rsidRPr="009640F8">
              <w:t xml:space="preserve">- так и специфическими задачами изучения курса «Развития речи» в классах </w:t>
            </w:r>
            <w:r>
              <w:rPr>
                <w:lang w:val="en-US"/>
              </w:rPr>
              <w:t>V</w:t>
            </w:r>
            <w:r>
              <w:t xml:space="preserve">вида </w:t>
            </w:r>
            <w:r w:rsidRPr="009640F8">
              <w:t>и основными требованиями к знаниям и умениям учащихся</w:t>
            </w:r>
            <w:r>
              <w:t>.</w:t>
            </w:r>
          </w:p>
        </w:tc>
      </w:tr>
      <w:tr w:rsidR="00D13C4F" w:rsidRPr="00387A52" w:rsidTr="00B17347">
        <w:tc>
          <w:tcPr>
            <w:tcW w:w="2411" w:type="dxa"/>
          </w:tcPr>
          <w:p w:rsidR="00D13C4F" w:rsidRPr="00387A52" w:rsidRDefault="00D13C4F" w:rsidP="00F0769B">
            <w:pPr>
              <w:rPr>
                <w:b/>
                <w:i/>
              </w:rPr>
            </w:pPr>
            <w:r w:rsidRPr="00387A52">
              <w:rPr>
                <w:b/>
                <w:i/>
              </w:rPr>
              <w:t xml:space="preserve">Сроки реализации программы </w:t>
            </w:r>
          </w:p>
        </w:tc>
        <w:tc>
          <w:tcPr>
            <w:tcW w:w="7478" w:type="dxa"/>
          </w:tcPr>
          <w:p w:rsidR="00D13C4F" w:rsidRPr="00387A52" w:rsidRDefault="00A25AD1" w:rsidP="00F0769B">
            <w:pPr>
              <w:pStyle w:val="a4"/>
              <w:spacing w:before="0" w:beforeAutospacing="0" w:after="0" w:afterAutospacing="0"/>
              <w:ind w:firstLine="34"/>
              <w:rPr>
                <w:bCs/>
              </w:rPr>
            </w:pPr>
            <w:r>
              <w:rPr>
                <w:bCs/>
              </w:rPr>
              <w:t>5</w:t>
            </w:r>
            <w:r w:rsidR="00D13C4F" w:rsidRPr="00387A52">
              <w:rPr>
                <w:bCs/>
              </w:rPr>
              <w:t xml:space="preserve"> </w:t>
            </w:r>
            <w:r>
              <w:rPr>
                <w:bCs/>
              </w:rPr>
              <w:t>лет</w:t>
            </w:r>
          </w:p>
        </w:tc>
      </w:tr>
      <w:tr w:rsidR="00D13C4F" w:rsidRPr="00387A52" w:rsidTr="00B17347">
        <w:tc>
          <w:tcPr>
            <w:tcW w:w="2411" w:type="dxa"/>
          </w:tcPr>
          <w:p w:rsidR="00D13C4F" w:rsidRPr="00387A52" w:rsidRDefault="00D13C4F" w:rsidP="00F0769B">
            <w:pPr>
              <w:rPr>
                <w:b/>
                <w:i/>
              </w:rPr>
            </w:pPr>
            <w:r w:rsidRPr="00387A52">
              <w:rPr>
                <w:b/>
                <w:i/>
              </w:rPr>
              <w:t>Цели изучения предмета</w:t>
            </w:r>
          </w:p>
        </w:tc>
        <w:tc>
          <w:tcPr>
            <w:tcW w:w="7478" w:type="dxa"/>
          </w:tcPr>
          <w:p w:rsidR="007F2C78" w:rsidRPr="009640F8" w:rsidRDefault="007F2C78" w:rsidP="007F2C78">
            <w:pPr>
              <w:widowControl w:val="0"/>
              <w:spacing w:line="200" w:lineRule="atLeast"/>
              <w:ind w:left="720" w:hanging="12"/>
              <w:jc w:val="both"/>
              <w:rPr>
                <w:b/>
              </w:rPr>
            </w:pPr>
            <w:r w:rsidRPr="009640F8">
              <w:rPr>
                <w:b/>
                <w:lang w:val="en-US"/>
              </w:rPr>
              <w:t>I</w:t>
            </w:r>
            <w:r w:rsidRPr="009640F8">
              <w:rPr>
                <w:b/>
              </w:rPr>
              <w:t>.Цели обучения:</w:t>
            </w:r>
          </w:p>
          <w:p w:rsidR="007F2C78" w:rsidRPr="009640F8" w:rsidRDefault="007F2C78" w:rsidP="007F2C78">
            <w:pPr>
              <w:widowControl w:val="0"/>
              <w:spacing w:line="200" w:lineRule="atLeast"/>
              <w:ind w:left="720"/>
            </w:pPr>
            <w:r w:rsidRPr="009640F8">
              <w:br/>
              <w:t>- обучение и воспитание учащихся с ОНР, имеющих сохранный физический слух и интеллектуальные возможности, достаточные для усвоения программы основной общеобразовательной школы;</w:t>
            </w:r>
            <w:r w:rsidRPr="009640F8">
              <w:br/>
              <w:t>- преодоление нарушений устной и письменной речи;</w:t>
            </w:r>
            <w:r w:rsidRPr="009640F8">
              <w:br/>
              <w:t>- устранение вторичных отклонений в психическом развитии;</w:t>
            </w:r>
            <w:r w:rsidRPr="009640F8">
              <w:br/>
              <w:t>- помощь в первоначальном становлении личности, социальной адаптации, выявлении и целостном развитии способностей;</w:t>
            </w:r>
            <w:r w:rsidRPr="009640F8">
              <w:br/>
              <w:t>- формирование учебной мотивации.</w:t>
            </w:r>
          </w:p>
          <w:p w:rsidR="007F2C78" w:rsidRPr="009640F8" w:rsidRDefault="007F2C78" w:rsidP="007F2C78">
            <w:pPr>
              <w:widowControl w:val="0"/>
              <w:spacing w:line="200" w:lineRule="atLeast"/>
              <w:ind w:left="720"/>
              <w:rPr>
                <w:b/>
              </w:rPr>
            </w:pPr>
          </w:p>
          <w:p w:rsidR="007F2C78" w:rsidRPr="009640F8" w:rsidRDefault="007F2C78" w:rsidP="007F2C78">
            <w:pPr>
              <w:widowControl w:val="0"/>
              <w:spacing w:line="200" w:lineRule="atLeast"/>
              <w:ind w:left="720"/>
              <w:jc w:val="both"/>
              <w:rPr>
                <w:b/>
              </w:rPr>
            </w:pPr>
            <w:r w:rsidRPr="009640F8">
              <w:rPr>
                <w:b/>
                <w:lang w:val="en-US"/>
              </w:rPr>
              <w:t>II</w:t>
            </w:r>
            <w:r w:rsidRPr="009640F8">
              <w:rPr>
                <w:b/>
              </w:rPr>
              <w:t>. Цели обучения по предмету :</w:t>
            </w:r>
          </w:p>
          <w:p w:rsidR="007F2C78" w:rsidRPr="009640F8" w:rsidRDefault="007F2C78" w:rsidP="007F2C78">
            <w:pPr>
              <w:pStyle w:val="21"/>
              <w:widowControl w:val="0"/>
              <w:spacing w:before="0" w:line="200" w:lineRule="atLeast"/>
              <w:ind w:left="720" w:firstLine="0"/>
              <w:rPr>
                <w:szCs w:val="24"/>
              </w:rPr>
            </w:pPr>
            <w:r w:rsidRPr="009640F8">
              <w:rPr>
                <w:szCs w:val="24"/>
              </w:rPr>
              <w:t xml:space="preserve">Курс предмета «Развитие речи» направлен на достижение следующих целей, обеспечивающих реализацию личностно-ориентированного, </w:t>
            </w:r>
            <w:proofErr w:type="spellStart"/>
            <w:r w:rsidRPr="009640F8">
              <w:rPr>
                <w:szCs w:val="24"/>
              </w:rPr>
              <w:t>когнитивно</w:t>
            </w:r>
            <w:proofErr w:type="spellEnd"/>
            <w:r w:rsidRPr="009640F8">
              <w:rPr>
                <w:szCs w:val="24"/>
              </w:rPr>
              <w:t xml:space="preserve"> - коммуникативного, </w:t>
            </w:r>
            <w:proofErr w:type="spellStart"/>
            <w:r w:rsidRPr="009640F8">
              <w:rPr>
                <w:szCs w:val="24"/>
              </w:rPr>
              <w:t>деятельностного</w:t>
            </w:r>
            <w:proofErr w:type="spellEnd"/>
            <w:r w:rsidRPr="009640F8">
              <w:rPr>
                <w:szCs w:val="24"/>
              </w:rPr>
              <w:t xml:space="preserve"> подходов к обучению родному языку: </w:t>
            </w:r>
          </w:p>
          <w:p w:rsidR="007F2C78" w:rsidRPr="009640F8" w:rsidRDefault="007F2C78" w:rsidP="007F2C78">
            <w:pPr>
              <w:pStyle w:val="21"/>
              <w:widowControl w:val="0"/>
              <w:numPr>
                <w:ilvl w:val="0"/>
                <w:numId w:val="22"/>
              </w:numPr>
              <w:tabs>
                <w:tab w:val="left" w:pos="567"/>
              </w:tabs>
              <w:spacing w:before="0" w:line="200" w:lineRule="atLeast"/>
              <w:ind w:left="720" w:firstLine="0"/>
              <w:rPr>
                <w:szCs w:val="24"/>
              </w:rPr>
            </w:pPr>
            <w:r w:rsidRPr="009640F8">
              <w:rPr>
                <w:b/>
                <w:szCs w:val="24"/>
              </w:rPr>
              <w:lastRenderedPageBreak/>
              <w:t xml:space="preserve">воспитание </w:t>
            </w:r>
            <w:r w:rsidRPr="009640F8">
              <w:rPr>
                <w:szCs w:val="24"/>
              </w:rPr>
      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      </w:r>
          </w:p>
          <w:p w:rsidR="007F2C78" w:rsidRPr="009640F8" w:rsidRDefault="007F2C78" w:rsidP="007F2C78">
            <w:pPr>
              <w:widowControl w:val="0"/>
              <w:numPr>
                <w:ilvl w:val="0"/>
                <w:numId w:val="22"/>
              </w:numPr>
              <w:tabs>
                <w:tab w:val="left" w:pos="567"/>
              </w:tabs>
              <w:spacing w:line="200" w:lineRule="atLeast"/>
              <w:ind w:left="720" w:firstLine="0"/>
              <w:jc w:val="both"/>
            </w:pPr>
            <w:r w:rsidRPr="009640F8">
              <w:rPr>
                <w:b/>
              </w:rPr>
              <w:t>совершенствование</w:t>
            </w:r>
            <w:r w:rsidRPr="009640F8">
      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7F2C78" w:rsidRPr="009640F8" w:rsidRDefault="007F2C78" w:rsidP="007F2C78">
            <w:pPr>
              <w:widowControl w:val="0"/>
              <w:numPr>
                <w:ilvl w:val="0"/>
                <w:numId w:val="22"/>
              </w:numPr>
              <w:tabs>
                <w:tab w:val="left" w:pos="567"/>
              </w:tabs>
              <w:spacing w:line="200" w:lineRule="atLeast"/>
              <w:ind w:left="720" w:firstLine="0"/>
              <w:jc w:val="both"/>
            </w:pPr>
            <w:r w:rsidRPr="009640F8">
              <w:rPr>
                <w:b/>
              </w:rPr>
              <w:t xml:space="preserve">освоение </w:t>
            </w:r>
            <w:r w:rsidRPr="009640F8">
      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      </w:r>
          </w:p>
          <w:p w:rsidR="00D13C4F" w:rsidRPr="007F2C78" w:rsidRDefault="007F2C78" w:rsidP="007F2C78">
            <w:pPr>
              <w:widowControl w:val="0"/>
              <w:numPr>
                <w:ilvl w:val="0"/>
                <w:numId w:val="22"/>
              </w:numPr>
              <w:tabs>
                <w:tab w:val="left" w:pos="567"/>
              </w:tabs>
              <w:spacing w:line="200" w:lineRule="atLeast"/>
              <w:ind w:left="720" w:firstLine="0"/>
              <w:jc w:val="both"/>
            </w:pPr>
            <w:r w:rsidRPr="009640F8">
              <w:rPr>
                <w:b/>
              </w:rPr>
              <w:t xml:space="preserve">формирование </w:t>
            </w:r>
            <w:r w:rsidRPr="009640F8">
              <w:t>умений</w:t>
            </w:r>
            <w:r w:rsidRPr="009640F8">
              <w:rPr>
                <w:b/>
              </w:rPr>
              <w:t xml:space="preserve"> </w:t>
            </w:r>
            <w:r w:rsidRPr="009640F8">
      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      </w:r>
          </w:p>
        </w:tc>
      </w:tr>
      <w:tr w:rsidR="00D13C4F" w:rsidRPr="00387A52" w:rsidTr="00B17347">
        <w:tc>
          <w:tcPr>
            <w:tcW w:w="2411" w:type="dxa"/>
          </w:tcPr>
          <w:p w:rsidR="00D13C4F" w:rsidRPr="00387A52" w:rsidRDefault="00D13C4F" w:rsidP="00F0769B">
            <w:pPr>
              <w:rPr>
                <w:b/>
                <w:i/>
              </w:rPr>
            </w:pPr>
            <w:r w:rsidRPr="00387A52">
              <w:rPr>
                <w:b/>
                <w:i/>
              </w:rPr>
              <w:lastRenderedPageBreak/>
              <w:t>Результаты освоения учебного предмета/требования к выпускнику</w:t>
            </w:r>
          </w:p>
        </w:tc>
        <w:tc>
          <w:tcPr>
            <w:tcW w:w="7478" w:type="dxa"/>
          </w:tcPr>
          <w:p w:rsidR="00995577" w:rsidRPr="00FE6104" w:rsidRDefault="00995577" w:rsidP="00995577">
            <w:pPr>
              <w:pStyle w:val="22"/>
              <w:spacing w:line="100" w:lineRule="atLeast"/>
              <w:ind w:left="142" w:right="34"/>
              <w:jc w:val="both"/>
              <w:rPr>
                <w:rFonts w:cs="Times New Roman"/>
              </w:rPr>
            </w:pPr>
            <w:r w:rsidRPr="00FE6104">
              <w:rPr>
                <w:rFonts w:cs="Times New Roman"/>
              </w:rPr>
              <w:t xml:space="preserve">В результате изучения </w:t>
            </w:r>
            <w:r w:rsidR="007F2C78">
              <w:rPr>
                <w:rFonts w:cs="Times New Roman"/>
              </w:rPr>
              <w:t>предмета «Развитие речи»</w:t>
            </w:r>
            <w:r w:rsidRPr="00FE6104">
              <w:rPr>
                <w:rFonts w:cs="Times New Roman"/>
              </w:rPr>
              <w:t xml:space="preserve"> ученик должен</w:t>
            </w:r>
          </w:p>
          <w:p w:rsidR="007F2C78" w:rsidRPr="009640F8" w:rsidRDefault="007F2C78" w:rsidP="007F2C78">
            <w:pPr>
              <w:pStyle w:val="aa"/>
              <w:widowControl w:val="0"/>
              <w:spacing w:line="200" w:lineRule="atLeast"/>
              <w:ind w:left="720"/>
              <w:rPr>
                <w:b/>
              </w:rPr>
            </w:pPr>
            <w:r w:rsidRPr="009640F8">
              <w:rPr>
                <w:b/>
              </w:rPr>
              <w:t>знать/понимать</w:t>
            </w:r>
          </w:p>
          <w:p w:rsidR="007F2C78" w:rsidRPr="009640F8" w:rsidRDefault="007F2C78" w:rsidP="007F2C78">
            <w:pPr>
              <w:widowControl w:val="0"/>
              <w:numPr>
                <w:ilvl w:val="0"/>
                <w:numId w:val="23"/>
              </w:numPr>
              <w:tabs>
                <w:tab w:val="left" w:pos="567"/>
              </w:tabs>
              <w:spacing w:line="200" w:lineRule="atLeast"/>
              <w:ind w:left="720" w:firstLine="0"/>
              <w:jc w:val="both"/>
            </w:pPr>
            <w:r w:rsidRPr="009640F8">
              <w:t xml:space="preserve">смысл понятий: речь устная и письменная; монолог, диалог; сфера и ситуация речевого общения; </w:t>
            </w:r>
          </w:p>
          <w:p w:rsidR="007F2C78" w:rsidRPr="009640F8" w:rsidRDefault="007F2C78" w:rsidP="007F2C78">
            <w:pPr>
              <w:widowControl w:val="0"/>
              <w:numPr>
                <w:ilvl w:val="0"/>
                <w:numId w:val="23"/>
              </w:numPr>
              <w:tabs>
                <w:tab w:val="left" w:pos="567"/>
              </w:tabs>
              <w:spacing w:line="200" w:lineRule="atLeast"/>
              <w:ind w:left="720" w:firstLine="0"/>
              <w:jc w:val="both"/>
            </w:pPr>
            <w:r w:rsidRPr="009640F8">
              <w:t xml:space="preserve">основные признаки разговорной речи, научного, публицистического,  языка художественной литературы; </w:t>
            </w:r>
          </w:p>
          <w:p w:rsidR="007F2C78" w:rsidRPr="009640F8" w:rsidRDefault="007F2C78" w:rsidP="007F2C78">
            <w:pPr>
              <w:widowControl w:val="0"/>
              <w:numPr>
                <w:ilvl w:val="0"/>
                <w:numId w:val="23"/>
              </w:numPr>
              <w:tabs>
                <w:tab w:val="left" w:pos="567"/>
              </w:tabs>
              <w:spacing w:line="200" w:lineRule="atLeast"/>
              <w:ind w:left="720" w:firstLine="0"/>
              <w:jc w:val="both"/>
            </w:pPr>
            <w:r w:rsidRPr="009640F8">
              <w:t>признаки текста и его функционально-смысловых типов (повествования, описания, рассуждения);</w:t>
            </w:r>
          </w:p>
          <w:p w:rsidR="007F2C78" w:rsidRPr="009640F8" w:rsidRDefault="007F2C78" w:rsidP="007F2C78">
            <w:pPr>
              <w:widowControl w:val="0"/>
              <w:numPr>
                <w:ilvl w:val="0"/>
                <w:numId w:val="23"/>
              </w:numPr>
              <w:tabs>
                <w:tab w:val="left" w:pos="567"/>
              </w:tabs>
              <w:spacing w:line="200" w:lineRule="atLeast"/>
              <w:ind w:left="720" w:firstLine="0"/>
              <w:jc w:val="both"/>
            </w:pPr>
            <w:r w:rsidRPr="009640F8">
      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      </w:r>
          </w:p>
          <w:p w:rsidR="007F2C78" w:rsidRPr="009640F8" w:rsidRDefault="007F2C78" w:rsidP="007F2C78">
            <w:pPr>
              <w:widowControl w:val="0"/>
              <w:spacing w:line="200" w:lineRule="atLeast"/>
              <w:ind w:left="720"/>
              <w:jc w:val="both"/>
              <w:rPr>
                <w:b/>
              </w:rPr>
            </w:pPr>
            <w:r w:rsidRPr="009640F8">
              <w:rPr>
                <w:b/>
              </w:rPr>
              <w:t>уметь</w:t>
            </w:r>
          </w:p>
          <w:p w:rsidR="007F2C78" w:rsidRPr="009640F8" w:rsidRDefault="007F2C78" w:rsidP="007F2C78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567"/>
              </w:tabs>
              <w:spacing w:after="0" w:line="200" w:lineRule="atLeast"/>
              <w:ind w:left="720" w:firstLine="0"/>
              <w:jc w:val="both"/>
            </w:pPr>
            <w:r w:rsidRPr="009640F8">
              <w:t xml:space="preserve">различать разговорную речь, научный, публицистический, язык художественной литературы; </w:t>
            </w:r>
          </w:p>
          <w:p w:rsidR="007F2C78" w:rsidRPr="009640F8" w:rsidRDefault="007F2C78" w:rsidP="007F2C78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567"/>
              </w:tabs>
              <w:spacing w:after="0" w:line="200" w:lineRule="atLeast"/>
              <w:ind w:left="720" w:firstLine="0"/>
              <w:jc w:val="both"/>
            </w:pPr>
            <w:r w:rsidRPr="009640F8">
              <w:t xml:space="preserve">определять тему, основную мысль текста, функционально-смысловой тип и стиль речи; </w:t>
            </w:r>
          </w:p>
          <w:p w:rsidR="007F2C78" w:rsidRPr="009640F8" w:rsidRDefault="007F2C78" w:rsidP="007F2C78">
            <w:pPr>
              <w:widowControl w:val="0"/>
              <w:spacing w:line="200" w:lineRule="atLeast"/>
              <w:ind w:left="720"/>
              <w:jc w:val="both"/>
              <w:rPr>
                <w:b/>
                <w:i/>
              </w:rPr>
            </w:pPr>
            <w:r w:rsidRPr="009640F8">
              <w:rPr>
                <w:b/>
                <w:i/>
              </w:rPr>
              <w:t>аудирование и чтение</w:t>
            </w:r>
          </w:p>
          <w:p w:rsidR="007F2C78" w:rsidRPr="009640F8" w:rsidRDefault="007F2C78" w:rsidP="007F2C78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567"/>
              </w:tabs>
              <w:spacing w:after="0" w:line="200" w:lineRule="atLeast"/>
              <w:ind w:left="720" w:firstLine="0"/>
              <w:jc w:val="both"/>
            </w:pPr>
            <w:r w:rsidRPr="009640F8">
              <w:t xml:space="preserve">адекватно понимать информацию устного и письменного сообщения (цель, тему текста, основную, дополнительную, явную и скрытую информацию); </w:t>
            </w:r>
          </w:p>
          <w:p w:rsidR="007F2C78" w:rsidRPr="009640F8" w:rsidRDefault="007F2C78" w:rsidP="007F2C78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567"/>
              </w:tabs>
              <w:spacing w:after="0" w:line="200" w:lineRule="atLeast"/>
              <w:ind w:left="720" w:firstLine="0"/>
              <w:jc w:val="both"/>
            </w:pPr>
            <w:r w:rsidRPr="009640F8">
              <w:t xml:space="preserve">читать тексты разных стилей и жанров; владеть разными видами чтения (изучающее, ознакомительное, просмотровое); </w:t>
            </w:r>
          </w:p>
          <w:p w:rsidR="007F2C78" w:rsidRPr="009640F8" w:rsidRDefault="007F2C78" w:rsidP="007F2C78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567"/>
              </w:tabs>
              <w:spacing w:after="0" w:line="200" w:lineRule="atLeast"/>
              <w:ind w:left="720" w:firstLine="0"/>
              <w:jc w:val="both"/>
            </w:pPr>
            <w:r w:rsidRPr="009640F8">
              <w:t xml:space="preserve"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      </w:r>
          </w:p>
          <w:p w:rsidR="007F2C78" w:rsidRPr="009640F8" w:rsidRDefault="007F2C78" w:rsidP="007F2C78">
            <w:pPr>
              <w:widowControl w:val="0"/>
              <w:spacing w:line="200" w:lineRule="atLeast"/>
              <w:ind w:left="720"/>
              <w:jc w:val="both"/>
              <w:rPr>
                <w:b/>
                <w:i/>
              </w:rPr>
            </w:pPr>
            <w:r w:rsidRPr="009640F8">
              <w:rPr>
                <w:b/>
                <w:i/>
              </w:rPr>
              <w:t>говорение и письмо</w:t>
            </w:r>
          </w:p>
          <w:p w:rsidR="007F2C78" w:rsidRPr="009640F8" w:rsidRDefault="007F2C78" w:rsidP="007F2C78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567"/>
              </w:tabs>
              <w:spacing w:after="0" w:line="200" w:lineRule="atLeast"/>
              <w:ind w:left="720" w:firstLine="0"/>
              <w:jc w:val="both"/>
            </w:pPr>
            <w:r w:rsidRPr="009640F8">
              <w:lastRenderedPageBreak/>
              <w:t>воспроизводить текст с заданной степенью свернутости (план, пересказ, изложение);</w:t>
            </w:r>
          </w:p>
          <w:p w:rsidR="007F2C78" w:rsidRPr="009640F8" w:rsidRDefault="007F2C78" w:rsidP="007F2C78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567"/>
              </w:tabs>
              <w:spacing w:after="0" w:line="200" w:lineRule="atLeast"/>
              <w:ind w:left="720" w:firstLine="0"/>
              <w:jc w:val="both"/>
            </w:pPr>
            <w:r w:rsidRPr="009640F8">
              <w:t xml:space="preserve">создавать тексты различных стилей и жанров (письмо); </w:t>
            </w:r>
          </w:p>
          <w:p w:rsidR="007F2C78" w:rsidRPr="009640F8" w:rsidRDefault="007F2C78" w:rsidP="007F2C78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567"/>
              </w:tabs>
              <w:spacing w:after="0" w:line="200" w:lineRule="atLeast"/>
              <w:ind w:left="720" w:firstLine="0"/>
              <w:jc w:val="both"/>
            </w:pPr>
            <w:r w:rsidRPr="009640F8">
              <w:t xml:space="preserve">осуществлять выбор и организацию языковых средств в соответствии с темой, целями, сферой и ситуацией общения; </w:t>
            </w:r>
          </w:p>
          <w:p w:rsidR="007F2C78" w:rsidRPr="009640F8" w:rsidRDefault="007F2C78" w:rsidP="007F2C78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567"/>
              </w:tabs>
              <w:spacing w:after="0" w:line="200" w:lineRule="atLeast"/>
              <w:ind w:left="720" w:firstLine="0"/>
              <w:jc w:val="both"/>
            </w:pPr>
            <w:r w:rsidRPr="009640F8">
              <w:t>владеть различными видами монолога (повествование, описание, рассуждение) и диалога;</w:t>
            </w:r>
          </w:p>
          <w:p w:rsidR="007F2C78" w:rsidRPr="009640F8" w:rsidRDefault="007F2C78" w:rsidP="007F2C78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567"/>
              </w:tabs>
              <w:spacing w:after="0" w:line="200" w:lineRule="atLeast"/>
              <w:ind w:left="720" w:firstLine="0"/>
              <w:jc w:val="both"/>
            </w:pPr>
            <w:r w:rsidRPr="009640F8">
      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</w:t>
            </w:r>
          </w:p>
          <w:p w:rsidR="007F2C78" w:rsidRPr="009640F8" w:rsidRDefault="007F2C78" w:rsidP="007F2C78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567"/>
              </w:tabs>
              <w:spacing w:after="0" w:line="200" w:lineRule="atLeast"/>
              <w:ind w:left="720" w:firstLine="0"/>
              <w:jc w:val="both"/>
            </w:pPr>
            <w:r w:rsidRPr="009640F8">
              <w:t>адекватно выражать свое отношение к фактам и явлениям окружающей действительности, к прочитанному, услышанному, увиденному;</w:t>
            </w:r>
          </w:p>
          <w:p w:rsidR="007F2C78" w:rsidRPr="009640F8" w:rsidRDefault="007F2C78" w:rsidP="007F2C78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567"/>
              </w:tabs>
              <w:spacing w:after="0" w:line="200" w:lineRule="atLeast"/>
              <w:ind w:left="720" w:firstLine="0"/>
              <w:jc w:val="both"/>
            </w:pPr>
            <w:r w:rsidRPr="009640F8">
      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      </w:r>
          </w:p>
          <w:p w:rsidR="007F2C78" w:rsidRPr="009640F8" w:rsidRDefault="007F2C78" w:rsidP="007F2C78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567"/>
              </w:tabs>
              <w:spacing w:after="0" w:line="200" w:lineRule="atLeast"/>
              <w:ind w:left="720" w:firstLine="0"/>
              <w:jc w:val="both"/>
            </w:pPr>
            <w:r w:rsidRPr="009640F8">
              <w:t>соблюдать в практике письма основные правила орфографии и пунктуации;</w:t>
            </w:r>
          </w:p>
          <w:p w:rsidR="007F2C78" w:rsidRPr="009640F8" w:rsidRDefault="007F2C78" w:rsidP="007F2C78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567"/>
              </w:tabs>
              <w:spacing w:after="0" w:line="200" w:lineRule="atLeast"/>
              <w:ind w:left="720" w:firstLine="0"/>
              <w:jc w:val="both"/>
            </w:pPr>
            <w:r w:rsidRPr="009640F8">
              <w:t xml:space="preserve">соблюдать нормы русского речевого этикета; </w:t>
            </w:r>
          </w:p>
          <w:p w:rsidR="007F2C78" w:rsidRPr="009640F8" w:rsidRDefault="007F2C78" w:rsidP="007F2C78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567"/>
              </w:tabs>
              <w:spacing w:after="0" w:line="200" w:lineRule="atLeast"/>
              <w:ind w:left="720" w:firstLine="0"/>
              <w:jc w:val="both"/>
            </w:pPr>
            <w:r w:rsidRPr="009640F8">
      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7F2C78" w:rsidRPr="009640F8" w:rsidRDefault="007F2C78" w:rsidP="007F2C78">
            <w:pPr>
              <w:widowControl w:val="0"/>
              <w:spacing w:line="200" w:lineRule="atLeast"/>
              <w:ind w:left="720"/>
              <w:jc w:val="both"/>
            </w:pPr>
            <w:r w:rsidRPr="009640F8">
              <w:rPr>
                <w:b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9640F8">
              <w:t>для:</w:t>
            </w:r>
          </w:p>
          <w:p w:rsidR="007F2C78" w:rsidRPr="009640F8" w:rsidRDefault="007F2C78" w:rsidP="007F2C78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567"/>
              </w:tabs>
              <w:spacing w:after="0" w:line="200" w:lineRule="atLeast"/>
              <w:ind w:left="720" w:firstLine="0"/>
              <w:jc w:val="both"/>
            </w:pPr>
            <w:r w:rsidRPr="009640F8">
      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      </w:r>
          </w:p>
          <w:p w:rsidR="007F2C78" w:rsidRPr="009640F8" w:rsidRDefault="007F2C78" w:rsidP="007F2C78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567"/>
              </w:tabs>
              <w:spacing w:after="0" w:line="200" w:lineRule="atLeast"/>
              <w:ind w:left="720" w:firstLine="0"/>
              <w:jc w:val="both"/>
            </w:pPr>
            <w:r w:rsidRPr="009640F8">
              <w:t>развития речевой культуры, бережного и сознательного отношения к родному языку, сохранения чистоты русского языка как явления культуры;</w:t>
            </w:r>
          </w:p>
          <w:p w:rsidR="007F2C78" w:rsidRPr="009640F8" w:rsidRDefault="007F2C78" w:rsidP="007F2C78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567"/>
              </w:tabs>
              <w:spacing w:after="0" w:line="200" w:lineRule="atLeast"/>
              <w:ind w:left="720" w:firstLine="0"/>
              <w:jc w:val="both"/>
            </w:pPr>
            <w:r w:rsidRPr="009640F8">
              <w:t>удовлетворения коммуникативных потребностей в учебных, бытовых, социально-культурных ситуациях общения;</w:t>
            </w:r>
          </w:p>
          <w:p w:rsidR="007F2C78" w:rsidRPr="009640F8" w:rsidRDefault="007F2C78" w:rsidP="007F2C78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567"/>
              </w:tabs>
              <w:spacing w:after="0" w:line="200" w:lineRule="atLeast"/>
              <w:ind w:left="720" w:firstLine="0"/>
              <w:jc w:val="both"/>
            </w:pPr>
            <w:r w:rsidRPr="009640F8">
      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      </w:r>
          </w:p>
          <w:p w:rsidR="00D13C4F" w:rsidRPr="007F2C78" w:rsidRDefault="007F2C78" w:rsidP="00995577">
            <w:r w:rsidRPr="009640F8">
              <w:t>использования родного языка как средства получения знаний по другим учебным предметам и продолжения образования</w:t>
            </w:r>
            <w:r>
              <w:t>.</w:t>
            </w:r>
          </w:p>
        </w:tc>
      </w:tr>
    </w:tbl>
    <w:p w:rsidR="00BA2418" w:rsidRPr="00387A52" w:rsidRDefault="00BA2418" w:rsidP="00F0769B">
      <w:pPr>
        <w:spacing w:after="0" w:line="240" w:lineRule="auto"/>
      </w:pPr>
    </w:p>
    <w:sectPr w:rsidR="00BA2418" w:rsidRPr="00387A52" w:rsidSect="003E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C3CA9C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0000003"/>
    <w:name w:val="WW8Num3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B57891"/>
    <w:multiLevelType w:val="multilevel"/>
    <w:tmpl w:val="52C6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186572"/>
    <w:multiLevelType w:val="hybridMultilevel"/>
    <w:tmpl w:val="13D05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00A64"/>
    <w:multiLevelType w:val="multilevel"/>
    <w:tmpl w:val="A854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9E7CA2"/>
    <w:multiLevelType w:val="hybridMultilevel"/>
    <w:tmpl w:val="4D504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B39AE"/>
    <w:multiLevelType w:val="hybridMultilevel"/>
    <w:tmpl w:val="0CC64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F1545"/>
    <w:multiLevelType w:val="hybridMultilevel"/>
    <w:tmpl w:val="4A121A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87EFC"/>
    <w:multiLevelType w:val="multilevel"/>
    <w:tmpl w:val="B388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8C6669"/>
    <w:multiLevelType w:val="multilevel"/>
    <w:tmpl w:val="4F52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C73964"/>
    <w:multiLevelType w:val="hybridMultilevel"/>
    <w:tmpl w:val="0A56EE6E"/>
    <w:lvl w:ilvl="0" w:tplc="99C8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712DE"/>
    <w:multiLevelType w:val="hybridMultilevel"/>
    <w:tmpl w:val="EC8C62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A470C"/>
    <w:multiLevelType w:val="multilevel"/>
    <w:tmpl w:val="B424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7437BA"/>
    <w:multiLevelType w:val="multilevel"/>
    <w:tmpl w:val="19CE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22E70EA"/>
    <w:multiLevelType w:val="hybridMultilevel"/>
    <w:tmpl w:val="658879B8"/>
    <w:lvl w:ilvl="0" w:tplc="08586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4A394D"/>
    <w:multiLevelType w:val="hybridMultilevel"/>
    <w:tmpl w:val="43E29A56"/>
    <w:lvl w:ilvl="0" w:tplc="3B081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4556E2"/>
    <w:multiLevelType w:val="hybridMultilevel"/>
    <w:tmpl w:val="E1B0D7E8"/>
    <w:lvl w:ilvl="0" w:tplc="0AFCB1F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A45AB1"/>
    <w:multiLevelType w:val="multilevel"/>
    <w:tmpl w:val="E4B6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5A1681"/>
    <w:multiLevelType w:val="hybridMultilevel"/>
    <w:tmpl w:val="0A9C5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6189F"/>
    <w:multiLevelType w:val="multilevel"/>
    <w:tmpl w:val="872E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22"/>
  </w:num>
  <w:num w:numId="5">
    <w:abstractNumId w:val="15"/>
  </w:num>
  <w:num w:numId="6">
    <w:abstractNumId w:val="10"/>
  </w:num>
  <w:num w:numId="7">
    <w:abstractNumId w:val="6"/>
  </w:num>
  <w:num w:numId="8">
    <w:abstractNumId w:val="20"/>
  </w:num>
  <w:num w:numId="9">
    <w:abstractNumId w:val="16"/>
  </w:num>
  <w:num w:numId="10">
    <w:abstractNumId w:val="8"/>
  </w:num>
  <w:num w:numId="11">
    <w:abstractNumId w:val="7"/>
  </w:num>
  <w:num w:numId="12">
    <w:abstractNumId w:val="21"/>
  </w:num>
  <w:num w:numId="13">
    <w:abstractNumId w:val="13"/>
  </w:num>
  <w:num w:numId="14">
    <w:abstractNumId w:val="12"/>
  </w:num>
  <w:num w:numId="15">
    <w:abstractNumId w:val="19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7"/>
  </w:num>
  <w:num w:numId="19">
    <w:abstractNumId w:val="18"/>
  </w:num>
  <w:num w:numId="20">
    <w:abstractNumId w:val="3"/>
  </w:num>
  <w:num w:numId="21">
    <w:abstractNumId w:val="9"/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18"/>
    <w:rsid w:val="00063E2A"/>
    <w:rsid w:val="00064D18"/>
    <w:rsid w:val="000B2DC1"/>
    <w:rsid w:val="00190352"/>
    <w:rsid w:val="002F2D43"/>
    <w:rsid w:val="00364BB5"/>
    <w:rsid w:val="00387A52"/>
    <w:rsid w:val="003E49D6"/>
    <w:rsid w:val="0048017F"/>
    <w:rsid w:val="005A2422"/>
    <w:rsid w:val="007254E4"/>
    <w:rsid w:val="007F2C78"/>
    <w:rsid w:val="00806FA6"/>
    <w:rsid w:val="00962A6E"/>
    <w:rsid w:val="00995577"/>
    <w:rsid w:val="00A25AD1"/>
    <w:rsid w:val="00AB41B3"/>
    <w:rsid w:val="00B17347"/>
    <w:rsid w:val="00B321BE"/>
    <w:rsid w:val="00B4566D"/>
    <w:rsid w:val="00BA2418"/>
    <w:rsid w:val="00BC50B2"/>
    <w:rsid w:val="00D13C4F"/>
    <w:rsid w:val="00D24EE7"/>
    <w:rsid w:val="00E60105"/>
    <w:rsid w:val="00F07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87A5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387A52"/>
  </w:style>
  <w:style w:type="character" w:styleId="a5">
    <w:name w:val="Emphasis"/>
    <w:basedOn w:val="a0"/>
    <w:uiPriority w:val="20"/>
    <w:qFormat/>
    <w:rsid w:val="00387A52"/>
    <w:rPr>
      <w:i/>
      <w:iCs/>
    </w:rPr>
  </w:style>
  <w:style w:type="character" w:styleId="a6">
    <w:name w:val="Strong"/>
    <w:basedOn w:val="a0"/>
    <w:uiPriority w:val="22"/>
    <w:qFormat/>
    <w:rsid w:val="00387A52"/>
    <w:rPr>
      <w:b/>
      <w:bCs/>
    </w:rPr>
  </w:style>
  <w:style w:type="paragraph" w:styleId="a7">
    <w:name w:val="List Paragraph"/>
    <w:basedOn w:val="a"/>
    <w:uiPriority w:val="34"/>
    <w:qFormat/>
    <w:rsid w:val="00B4566D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FontStyle14">
    <w:name w:val="Font Style14"/>
    <w:uiPriority w:val="99"/>
    <w:rsid w:val="00AB41B3"/>
    <w:rPr>
      <w:rFonts w:ascii="Arial" w:hAnsi="Arial" w:cs="Arial"/>
      <w:sz w:val="16"/>
      <w:szCs w:val="16"/>
    </w:rPr>
  </w:style>
  <w:style w:type="paragraph" w:styleId="a8">
    <w:name w:val="Body Text"/>
    <w:basedOn w:val="a"/>
    <w:link w:val="a9"/>
    <w:rsid w:val="00995577"/>
    <w:pPr>
      <w:widowControl w:val="0"/>
      <w:suppressAutoHyphens/>
      <w:spacing w:after="120" w:line="240" w:lineRule="auto"/>
    </w:pPr>
    <w:rPr>
      <w:rFonts w:eastAsia="SimSun" w:cs="Tahoma"/>
      <w:kern w:val="1"/>
      <w:lang w:val="x-none" w:eastAsia="hi-IN" w:bidi="hi-IN"/>
    </w:rPr>
  </w:style>
  <w:style w:type="character" w:customStyle="1" w:styleId="a9">
    <w:name w:val="Основной текст Знак"/>
    <w:basedOn w:val="a0"/>
    <w:link w:val="a8"/>
    <w:rsid w:val="00995577"/>
    <w:rPr>
      <w:rFonts w:eastAsia="SimSun" w:cs="Tahoma"/>
      <w:kern w:val="1"/>
      <w:lang w:val="x-none" w:eastAsia="hi-IN" w:bidi="hi-IN"/>
    </w:rPr>
  </w:style>
  <w:style w:type="paragraph" w:styleId="aa">
    <w:name w:val="Body Text Indent"/>
    <w:basedOn w:val="a"/>
    <w:link w:val="ab"/>
    <w:uiPriority w:val="99"/>
    <w:semiHidden/>
    <w:unhideWhenUsed/>
    <w:rsid w:val="0099557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95577"/>
  </w:style>
  <w:style w:type="paragraph" w:customStyle="1" w:styleId="22">
    <w:name w:val="Основной текст с отступом 22"/>
    <w:basedOn w:val="a"/>
    <w:rsid w:val="00995577"/>
    <w:pPr>
      <w:suppressAutoHyphens/>
      <w:spacing w:after="120" w:line="480" w:lineRule="auto"/>
      <w:ind w:left="283"/>
    </w:pPr>
    <w:rPr>
      <w:rFonts w:eastAsia="SimSun" w:cs="Tahoma"/>
      <w:kern w:val="1"/>
      <w:lang w:eastAsia="hi-IN" w:bidi="hi-IN"/>
    </w:rPr>
  </w:style>
  <w:style w:type="paragraph" w:customStyle="1" w:styleId="21">
    <w:name w:val="Основной текст с отступом 21"/>
    <w:basedOn w:val="a"/>
    <w:rsid w:val="007F2C78"/>
    <w:pPr>
      <w:spacing w:before="60" w:after="0" w:line="252" w:lineRule="auto"/>
      <w:ind w:firstLine="567"/>
      <w:jc w:val="both"/>
    </w:pPr>
    <w:rPr>
      <w:rFonts w:eastAsia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87A5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387A52"/>
  </w:style>
  <w:style w:type="character" w:styleId="a5">
    <w:name w:val="Emphasis"/>
    <w:basedOn w:val="a0"/>
    <w:uiPriority w:val="20"/>
    <w:qFormat/>
    <w:rsid w:val="00387A52"/>
    <w:rPr>
      <w:i/>
      <w:iCs/>
    </w:rPr>
  </w:style>
  <w:style w:type="character" w:styleId="a6">
    <w:name w:val="Strong"/>
    <w:basedOn w:val="a0"/>
    <w:uiPriority w:val="22"/>
    <w:qFormat/>
    <w:rsid w:val="00387A52"/>
    <w:rPr>
      <w:b/>
      <w:bCs/>
    </w:rPr>
  </w:style>
  <w:style w:type="paragraph" w:styleId="a7">
    <w:name w:val="List Paragraph"/>
    <w:basedOn w:val="a"/>
    <w:uiPriority w:val="34"/>
    <w:qFormat/>
    <w:rsid w:val="00B4566D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FontStyle14">
    <w:name w:val="Font Style14"/>
    <w:uiPriority w:val="99"/>
    <w:rsid w:val="00AB41B3"/>
    <w:rPr>
      <w:rFonts w:ascii="Arial" w:hAnsi="Arial" w:cs="Arial"/>
      <w:sz w:val="16"/>
      <w:szCs w:val="16"/>
    </w:rPr>
  </w:style>
  <w:style w:type="paragraph" w:styleId="a8">
    <w:name w:val="Body Text"/>
    <w:basedOn w:val="a"/>
    <w:link w:val="a9"/>
    <w:rsid w:val="00995577"/>
    <w:pPr>
      <w:widowControl w:val="0"/>
      <w:suppressAutoHyphens/>
      <w:spacing w:after="120" w:line="240" w:lineRule="auto"/>
    </w:pPr>
    <w:rPr>
      <w:rFonts w:eastAsia="SimSun" w:cs="Tahoma"/>
      <w:kern w:val="1"/>
      <w:lang w:val="x-none" w:eastAsia="hi-IN" w:bidi="hi-IN"/>
    </w:rPr>
  </w:style>
  <w:style w:type="character" w:customStyle="1" w:styleId="a9">
    <w:name w:val="Основной текст Знак"/>
    <w:basedOn w:val="a0"/>
    <w:link w:val="a8"/>
    <w:rsid w:val="00995577"/>
    <w:rPr>
      <w:rFonts w:eastAsia="SimSun" w:cs="Tahoma"/>
      <w:kern w:val="1"/>
      <w:lang w:val="x-none" w:eastAsia="hi-IN" w:bidi="hi-IN"/>
    </w:rPr>
  </w:style>
  <w:style w:type="paragraph" w:styleId="aa">
    <w:name w:val="Body Text Indent"/>
    <w:basedOn w:val="a"/>
    <w:link w:val="ab"/>
    <w:uiPriority w:val="99"/>
    <w:semiHidden/>
    <w:unhideWhenUsed/>
    <w:rsid w:val="0099557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95577"/>
  </w:style>
  <w:style w:type="paragraph" w:customStyle="1" w:styleId="22">
    <w:name w:val="Основной текст с отступом 22"/>
    <w:basedOn w:val="a"/>
    <w:rsid w:val="00995577"/>
    <w:pPr>
      <w:suppressAutoHyphens/>
      <w:spacing w:after="120" w:line="480" w:lineRule="auto"/>
      <w:ind w:left="283"/>
    </w:pPr>
    <w:rPr>
      <w:rFonts w:eastAsia="SimSun" w:cs="Tahoma"/>
      <w:kern w:val="1"/>
      <w:lang w:eastAsia="hi-IN" w:bidi="hi-IN"/>
    </w:rPr>
  </w:style>
  <w:style w:type="paragraph" w:customStyle="1" w:styleId="21">
    <w:name w:val="Основной текст с отступом 21"/>
    <w:basedOn w:val="a"/>
    <w:rsid w:val="007F2C78"/>
    <w:pPr>
      <w:spacing w:before="60" w:after="0" w:line="252" w:lineRule="auto"/>
      <w:ind w:firstLine="567"/>
      <w:jc w:val="both"/>
    </w:pPr>
    <w:rPr>
      <w:rFonts w:eastAsia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3</cp:revision>
  <cp:lastPrinted>2016-11-07T08:12:00Z</cp:lastPrinted>
  <dcterms:created xsi:type="dcterms:W3CDTF">2018-01-24T05:27:00Z</dcterms:created>
  <dcterms:modified xsi:type="dcterms:W3CDTF">2018-02-07T07:26:00Z</dcterms:modified>
</cp:coreProperties>
</file>